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25D9C70" w:rsidR="001903D7" w:rsidRPr="007673FA" w:rsidRDefault="001868F9"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586798">
              <w:rPr>
                <w:rFonts w:ascii="Verdana" w:hAnsi="Verdana" w:cs="Arial"/>
                <w:color w:val="002060"/>
                <w:sz w:val="20"/>
                <w:lang w:val="en-GB"/>
              </w:rPr>
              <w:t>21</w:t>
            </w:r>
            <w:r w:rsidR="00AA0AF4" w:rsidRPr="007673FA">
              <w:rPr>
                <w:rFonts w:ascii="Verdana" w:hAnsi="Verdana" w:cs="Arial"/>
                <w:color w:val="002060"/>
                <w:sz w:val="20"/>
                <w:lang w:val="en-GB"/>
              </w:rPr>
              <w:t>/20</w:t>
            </w:r>
            <w:r w:rsidR="00586798">
              <w:rPr>
                <w:rFonts w:ascii="Verdana" w:hAnsi="Verdana" w:cs="Arial"/>
                <w:color w:val="002060"/>
                <w:sz w:val="20"/>
                <w:lang w:val="en-GB"/>
              </w:rPr>
              <w:t>22</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56948A0" w:rsidR="00116FBB" w:rsidRPr="005E466D" w:rsidRDefault="001868F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DIMITRIE CANTEMIR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14087B" w:rsidR="007967A9" w:rsidRPr="005E466D" w:rsidRDefault="001868F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TARGU05</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1C2D08C" w14:textId="44A0A687" w:rsidR="001868F9" w:rsidRPr="00593221" w:rsidRDefault="001868F9" w:rsidP="001868F9">
            <w:pPr>
              <w:shd w:val="clear" w:color="auto" w:fill="FFFFFF"/>
              <w:spacing w:after="0"/>
              <w:ind w:right="-992"/>
              <w:jc w:val="left"/>
              <w:rPr>
                <w:rFonts w:ascii="Verdana" w:hAnsi="Verdana" w:cs="Arial"/>
                <w:color w:val="002060"/>
                <w:sz w:val="20"/>
                <w:lang w:val="en-GB"/>
              </w:rPr>
            </w:pPr>
            <w:r w:rsidRPr="00593221">
              <w:rPr>
                <w:rFonts w:ascii="Verdana" w:hAnsi="Verdana" w:cs="Arial"/>
                <w:color w:val="002060"/>
                <w:sz w:val="20"/>
                <w:lang w:val="en-GB"/>
              </w:rPr>
              <w:t xml:space="preserve">Bodoni Sandor </w:t>
            </w:r>
            <w:r w:rsidR="00593221" w:rsidRPr="00593221">
              <w:rPr>
                <w:rFonts w:ascii="Verdana" w:hAnsi="Verdana" w:cs="Arial"/>
                <w:color w:val="002060"/>
                <w:sz w:val="20"/>
                <w:lang w:val="en-GB"/>
              </w:rPr>
              <w:t>str.</w:t>
            </w:r>
          </w:p>
          <w:p w14:paraId="56E939F3" w14:textId="46D30102" w:rsidR="007967A9" w:rsidRPr="005E466D" w:rsidRDefault="00593221" w:rsidP="001868F9">
            <w:pPr>
              <w:shd w:val="clear" w:color="auto" w:fill="FFFFFF"/>
              <w:spacing w:after="0"/>
              <w:ind w:right="-992"/>
              <w:jc w:val="left"/>
              <w:rPr>
                <w:rFonts w:ascii="Verdana" w:hAnsi="Verdana" w:cs="Arial"/>
                <w:color w:val="002060"/>
                <w:sz w:val="20"/>
                <w:lang w:val="en-GB"/>
              </w:rPr>
            </w:pPr>
            <w:r w:rsidRPr="00593221">
              <w:rPr>
                <w:rFonts w:ascii="Verdana" w:hAnsi="Verdana" w:cs="Arial"/>
                <w:color w:val="002060"/>
                <w:sz w:val="20"/>
                <w:lang w:val="en-GB"/>
              </w:rPr>
              <w:t>no</w:t>
            </w:r>
            <w:r w:rsidR="001868F9" w:rsidRPr="00593221">
              <w:rPr>
                <w:rFonts w:ascii="Verdana" w:hAnsi="Verdana" w:cs="Arial"/>
                <w:color w:val="002060"/>
                <w:sz w:val="20"/>
                <w:lang w:val="en-GB"/>
              </w:rPr>
              <w:t>.3-5</w:t>
            </w:r>
            <w:r w:rsidRPr="00593221">
              <w:rPr>
                <w:rFonts w:ascii="Verdana" w:hAnsi="Verdana" w:cs="Arial"/>
                <w:color w:val="002060"/>
                <w:sz w:val="20"/>
                <w:lang w:val="en-GB"/>
              </w:rPr>
              <w:t xml:space="preserve">, </w:t>
            </w:r>
            <w:proofErr w:type="spellStart"/>
            <w:r w:rsidRPr="00593221">
              <w:rPr>
                <w:rFonts w:ascii="Verdana" w:hAnsi="Verdana" w:cs="Arial"/>
                <w:color w:val="002060"/>
                <w:sz w:val="20"/>
                <w:lang w:val="en-GB"/>
              </w:rPr>
              <w:t>Tirgu</w:t>
            </w:r>
            <w:proofErr w:type="spellEnd"/>
            <w:r w:rsidRPr="00593221">
              <w:rPr>
                <w:rFonts w:ascii="Verdana" w:hAnsi="Verdana" w:cs="Arial"/>
                <w:color w:val="002060"/>
                <w:sz w:val="20"/>
                <w:lang w:val="en-GB"/>
              </w:rPr>
              <w:t xml:space="preserve"> Mures</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55C02DA7" w:rsidR="007967A9" w:rsidRPr="005E466D" w:rsidRDefault="001868F9" w:rsidP="00593221">
            <w:pPr>
              <w:shd w:val="clear" w:color="auto" w:fill="FFFFFF"/>
              <w:ind w:right="-993"/>
              <w:jc w:val="left"/>
              <w:rPr>
                <w:rFonts w:ascii="Verdana" w:hAnsi="Verdana" w:cs="Arial"/>
                <w:b/>
                <w:sz w:val="20"/>
                <w:lang w:val="en-GB"/>
              </w:rPr>
            </w:pPr>
            <w:r>
              <w:rPr>
                <w:rFonts w:ascii="Verdana" w:hAnsi="Verdana" w:cs="Arial"/>
                <w:b/>
                <w:sz w:val="20"/>
                <w:lang w:val="en-GB"/>
              </w:rPr>
              <w:t>ROMANIA</w:t>
            </w:r>
            <w:r w:rsidR="00593221">
              <w:rPr>
                <w:rFonts w:ascii="Verdana" w:hAnsi="Verdana" w:cs="Arial"/>
                <w:b/>
                <w:sz w:val="20"/>
                <w:lang w:val="en-GB"/>
              </w:rPr>
              <w:t>/RO</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4FB4155" w14:textId="77777777" w:rsidR="007967A9" w:rsidRPr="00593221" w:rsidRDefault="001868F9" w:rsidP="001868F9">
            <w:pPr>
              <w:shd w:val="clear" w:color="auto" w:fill="FFFFFF"/>
              <w:spacing w:after="0"/>
              <w:ind w:right="-992"/>
              <w:jc w:val="left"/>
              <w:rPr>
                <w:rFonts w:ascii="Verdana" w:hAnsi="Verdana" w:cs="Arial"/>
                <w:color w:val="002060"/>
                <w:sz w:val="16"/>
                <w:szCs w:val="16"/>
                <w:lang w:val="en-GB"/>
              </w:rPr>
            </w:pPr>
            <w:r w:rsidRPr="00593221">
              <w:rPr>
                <w:rFonts w:ascii="Verdana" w:hAnsi="Verdana" w:cs="Arial"/>
                <w:color w:val="002060"/>
                <w:sz w:val="16"/>
                <w:szCs w:val="16"/>
                <w:lang w:val="en-GB"/>
              </w:rPr>
              <w:t>Associate prof. PhD.</w:t>
            </w:r>
          </w:p>
          <w:p w14:paraId="66207558" w14:textId="77777777" w:rsidR="001868F9" w:rsidRPr="00593221" w:rsidRDefault="001868F9" w:rsidP="001868F9">
            <w:pPr>
              <w:shd w:val="clear" w:color="auto" w:fill="FFFFFF"/>
              <w:spacing w:after="0"/>
              <w:ind w:right="-992"/>
              <w:jc w:val="left"/>
              <w:rPr>
                <w:rFonts w:ascii="Verdana" w:hAnsi="Verdana" w:cs="Arial"/>
                <w:color w:val="002060"/>
                <w:sz w:val="20"/>
                <w:lang w:val="en-GB"/>
              </w:rPr>
            </w:pPr>
            <w:r w:rsidRPr="00593221">
              <w:rPr>
                <w:rFonts w:ascii="Verdana" w:hAnsi="Verdana" w:cs="Arial"/>
                <w:color w:val="002060"/>
                <w:sz w:val="20"/>
                <w:lang w:val="en-GB"/>
              </w:rPr>
              <w:t>Laura Avram</w:t>
            </w:r>
          </w:p>
          <w:p w14:paraId="4B48EF20" w14:textId="77777777" w:rsidR="00593221" w:rsidRDefault="001868F9" w:rsidP="001868F9">
            <w:pPr>
              <w:shd w:val="clear" w:color="auto" w:fill="FFFFFF"/>
              <w:spacing w:after="0"/>
              <w:ind w:right="-992"/>
              <w:jc w:val="left"/>
              <w:rPr>
                <w:rFonts w:ascii="Verdana" w:hAnsi="Verdana" w:cs="Arial"/>
                <w:color w:val="002060"/>
                <w:sz w:val="18"/>
                <w:szCs w:val="18"/>
                <w:lang w:val="en-GB"/>
              </w:rPr>
            </w:pPr>
            <w:r w:rsidRPr="001868F9">
              <w:rPr>
                <w:rFonts w:ascii="Verdana" w:hAnsi="Verdana" w:cs="Arial"/>
                <w:color w:val="002060"/>
                <w:sz w:val="18"/>
                <w:szCs w:val="18"/>
                <w:lang w:val="en-GB"/>
              </w:rPr>
              <w:t xml:space="preserve">Erasmus </w:t>
            </w:r>
            <w:r w:rsidR="00593221">
              <w:rPr>
                <w:rFonts w:ascii="Verdana" w:hAnsi="Verdana" w:cs="Arial"/>
                <w:color w:val="002060"/>
                <w:sz w:val="18"/>
                <w:szCs w:val="18"/>
                <w:lang w:val="en-GB"/>
              </w:rPr>
              <w:t>Institutional</w:t>
            </w:r>
          </w:p>
          <w:p w14:paraId="56E939F8" w14:textId="42B9EE86" w:rsidR="001868F9" w:rsidRPr="005E466D" w:rsidRDefault="001868F9" w:rsidP="001868F9">
            <w:pPr>
              <w:shd w:val="clear" w:color="auto" w:fill="FFFFFF"/>
              <w:spacing w:after="0"/>
              <w:ind w:right="-992"/>
              <w:jc w:val="left"/>
              <w:rPr>
                <w:rFonts w:ascii="Verdana" w:hAnsi="Verdana" w:cs="Arial"/>
                <w:color w:val="002060"/>
                <w:sz w:val="20"/>
                <w:lang w:val="en-GB"/>
              </w:rPr>
            </w:pPr>
            <w:r w:rsidRPr="001868F9">
              <w:rPr>
                <w:rFonts w:ascii="Verdana" w:hAnsi="Verdana" w:cs="Arial"/>
                <w:color w:val="002060"/>
                <w:sz w:val="18"/>
                <w:szCs w:val="18"/>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94B9E3A" w14:textId="1DDC6FF3" w:rsidR="007967A9" w:rsidRPr="00593221" w:rsidRDefault="00AF17D0" w:rsidP="001868F9">
            <w:pPr>
              <w:shd w:val="clear" w:color="auto" w:fill="FFFFFF"/>
              <w:spacing w:after="0"/>
              <w:jc w:val="left"/>
              <w:rPr>
                <w:rFonts w:ascii="Verdana" w:hAnsi="Verdana" w:cs="Arial"/>
                <w:b/>
                <w:color w:val="002060"/>
                <w:sz w:val="18"/>
                <w:szCs w:val="18"/>
                <w:lang w:val="fr-BE"/>
              </w:rPr>
            </w:pPr>
            <w:hyperlink r:id="rId11" w:history="1">
              <w:proofErr w:type="spellStart"/>
              <w:r w:rsidR="001868F9" w:rsidRPr="00593221">
                <w:rPr>
                  <w:rStyle w:val="Hyperlink"/>
                  <w:rFonts w:ascii="Verdana" w:hAnsi="Verdana" w:cs="Arial"/>
                  <w:b/>
                  <w:sz w:val="18"/>
                  <w:szCs w:val="18"/>
                  <w:lang w:val="fr-BE"/>
                </w:rPr>
                <w:t>erasmus.cantemir</w:t>
              </w:r>
              <w:proofErr w:type="spellEnd"/>
              <w:r w:rsidR="00593221" w:rsidRPr="00593221">
                <w:rPr>
                  <w:rStyle w:val="Hyperlink"/>
                  <w:rFonts w:ascii="Verdana" w:hAnsi="Verdana" w:cs="Arial"/>
                  <w:b/>
                  <w:sz w:val="18"/>
                  <w:szCs w:val="18"/>
                  <w:lang w:val="fr-BE"/>
                </w:rPr>
                <w:t xml:space="preserve"> </w:t>
              </w:r>
              <w:r w:rsidR="001868F9" w:rsidRPr="00593221">
                <w:rPr>
                  <w:rStyle w:val="Hyperlink"/>
                  <w:rFonts w:ascii="Verdana" w:hAnsi="Verdana" w:cs="Arial"/>
                  <w:b/>
                  <w:sz w:val="18"/>
                  <w:szCs w:val="18"/>
                  <w:lang w:val="fr-BE"/>
                </w:rPr>
                <w:t>@gmail.com</w:t>
              </w:r>
            </w:hyperlink>
          </w:p>
          <w:p w14:paraId="3FA9C49F" w14:textId="73EAA7BB" w:rsidR="001868F9" w:rsidRPr="00593221" w:rsidRDefault="001868F9" w:rsidP="001868F9">
            <w:pPr>
              <w:shd w:val="clear" w:color="auto" w:fill="FFFFFF"/>
              <w:spacing w:after="0"/>
              <w:jc w:val="left"/>
              <w:rPr>
                <w:rFonts w:ascii="Verdana" w:hAnsi="Verdana" w:cs="Arial"/>
                <w:b/>
                <w:color w:val="002060"/>
                <w:sz w:val="18"/>
                <w:szCs w:val="18"/>
                <w:lang w:val="fr-BE"/>
              </w:rPr>
            </w:pPr>
            <w:r w:rsidRPr="00593221">
              <w:rPr>
                <w:rFonts w:ascii="Verdana" w:hAnsi="Verdana" w:cs="Arial"/>
                <w:b/>
                <w:color w:val="002060"/>
                <w:sz w:val="18"/>
                <w:szCs w:val="18"/>
                <w:lang w:val="fr-BE"/>
              </w:rPr>
              <w:t>+40-365-401128</w:t>
            </w:r>
          </w:p>
          <w:p w14:paraId="56E939FB" w14:textId="7301886E" w:rsidR="001868F9" w:rsidRPr="001868F9" w:rsidRDefault="001868F9" w:rsidP="00107B17">
            <w:pPr>
              <w:shd w:val="clear" w:color="auto" w:fill="FFFFFF"/>
              <w:ind w:right="-993"/>
              <w:jc w:val="left"/>
              <w:rPr>
                <w:rFonts w:ascii="Verdana" w:hAnsi="Verdana" w:cs="Arial"/>
                <w:b/>
                <w:color w:val="002060"/>
                <w:sz w:val="12"/>
                <w:szCs w:val="12"/>
                <w:lang w:val="fr-BE"/>
              </w:rPr>
            </w:pPr>
          </w:p>
        </w:tc>
      </w:tr>
      <w:tr w:rsidR="00F8532D" w:rsidRPr="005F0E76" w14:paraId="56E93A03" w14:textId="77777777" w:rsidTr="00107B17">
        <w:trPr>
          <w:trHeight w:val="811"/>
        </w:trPr>
        <w:tc>
          <w:tcPr>
            <w:tcW w:w="2228" w:type="dxa"/>
            <w:shd w:val="clear" w:color="auto" w:fill="FFFFFF"/>
          </w:tcPr>
          <w:p w14:paraId="56E939FF" w14:textId="480A7D2F"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F17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F17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E6A2EB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868F9">
              <w:rPr>
                <w:rFonts w:ascii="Verdana" w:hAnsi="Verdana" w:cs="Calibri"/>
                <w:sz w:val="20"/>
                <w:lang w:val="en-GB"/>
              </w:rPr>
              <w:t xml:space="preserve"> </w:t>
            </w:r>
            <w:r w:rsidR="00593221">
              <w:rPr>
                <w:rFonts w:ascii="Verdana" w:hAnsi="Verdana" w:cs="Calibri"/>
                <w:sz w:val="20"/>
                <w:lang w:val="en-GB"/>
              </w:rPr>
              <w:t xml:space="preserve">LAURA AVRAM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7EF5" w14:textId="77777777" w:rsidR="00AF17D0" w:rsidRDefault="00AF17D0">
      <w:r>
        <w:separator/>
      </w:r>
    </w:p>
  </w:endnote>
  <w:endnote w:type="continuationSeparator" w:id="0">
    <w:p w14:paraId="0F560472" w14:textId="77777777" w:rsidR="00AF17D0" w:rsidRDefault="00AF17D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93221">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C18" w14:textId="77777777" w:rsidR="00AF17D0" w:rsidRDefault="00AF17D0">
      <w:r>
        <w:separator/>
      </w:r>
    </w:p>
  </w:footnote>
  <w:footnote w:type="continuationSeparator" w:id="0">
    <w:p w14:paraId="7606FE48" w14:textId="77777777" w:rsidR="00AF17D0" w:rsidRDefault="00AF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868F9"/>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798"/>
    <w:rsid w:val="00590FA1"/>
    <w:rsid w:val="0059106A"/>
    <w:rsid w:val="005931F7"/>
    <w:rsid w:val="00593221"/>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4F66"/>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7DBD"/>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7D0"/>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291"/>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9E649DC-2089-4503-B96D-9316F122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antemir@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5E382-3903-4D3F-B242-FD920966AC6B}">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474</Words>
  <Characters>2707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AVRAM ELEONORA LAURA</cp:lastModifiedBy>
  <cp:revision>5</cp:revision>
  <cp:lastPrinted>2018-03-16T17:29:00Z</cp:lastPrinted>
  <dcterms:created xsi:type="dcterms:W3CDTF">2018-09-18T18:20:00Z</dcterms:created>
  <dcterms:modified xsi:type="dcterms:W3CDTF">2021-09-24T04:49:00Z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